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CAEA"/>
  <w:body>
    <w:p w:rsidR="00C62425" w:rsidRDefault="00C62425" w:rsidP="001C4A26">
      <w:pPr>
        <w:pStyle w:val="Default"/>
        <w:jc w:val="center"/>
      </w:pPr>
    </w:p>
    <w:p w:rsidR="00C62425" w:rsidRDefault="00C62425" w:rsidP="001C4A26">
      <w:pPr>
        <w:pStyle w:val="Default"/>
        <w:jc w:val="center"/>
      </w:pPr>
    </w:p>
    <w:p w:rsidR="001C4A26" w:rsidRDefault="001C4A26" w:rsidP="001C4A26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>
            <wp:extent cx="2621280" cy="1744980"/>
            <wp:effectExtent l="19050" t="0" r="7620" b="0"/>
            <wp:docPr id="4" name="Immagine 1" descr="C:\Users\uffpresidenza\Desktop\co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fpresidenza\Desktop\cod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B14" w:rsidRDefault="00E65B14" w:rsidP="00E65B1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CORSI GRATUITI </w:t>
      </w:r>
      <w:proofErr w:type="spellStart"/>
      <w:r>
        <w:rPr>
          <w:b/>
          <w:bCs/>
          <w:sz w:val="36"/>
          <w:szCs w:val="36"/>
        </w:rPr>
        <w:t>DI</w:t>
      </w:r>
      <w:proofErr w:type="spellEnd"/>
      <w:r>
        <w:rPr>
          <w:b/>
          <w:bCs/>
          <w:sz w:val="36"/>
          <w:szCs w:val="36"/>
        </w:rPr>
        <w:t xml:space="preserve"> CODING</w:t>
      </w:r>
    </w:p>
    <w:p w:rsidR="00E65B14" w:rsidRDefault="00E65B14" w:rsidP="00E65B1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A.S.2015/16</w:t>
      </w:r>
    </w:p>
    <w:p w:rsidR="00E65B14" w:rsidRDefault="00E65B14" w:rsidP="00E65B14">
      <w:pPr>
        <w:pStyle w:val="Default"/>
        <w:rPr>
          <w:sz w:val="32"/>
          <w:szCs w:val="32"/>
        </w:rPr>
      </w:pPr>
    </w:p>
    <w:p w:rsidR="00E65B14" w:rsidRDefault="00E65B14" w:rsidP="00E65B1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Il </w:t>
      </w:r>
      <w:r w:rsidR="001C4A26">
        <w:rPr>
          <w:b/>
          <w:bCs/>
          <w:sz w:val="32"/>
          <w:szCs w:val="32"/>
        </w:rPr>
        <w:t>2 marzo</w:t>
      </w:r>
      <w:r>
        <w:rPr>
          <w:b/>
          <w:bCs/>
          <w:sz w:val="32"/>
          <w:szCs w:val="32"/>
        </w:rPr>
        <w:t xml:space="preserve"> 2016, alle ore 15.30, </w:t>
      </w:r>
      <w:r>
        <w:rPr>
          <w:sz w:val="32"/>
          <w:szCs w:val="32"/>
        </w:rPr>
        <w:t xml:space="preserve">presso l'aula magna dell'IT "Archimede"di Catania, sito in V.le Regina Margherita n.22, si terrà l'incontro propedeutico per l' avvio dei corsi di </w:t>
      </w:r>
      <w:proofErr w:type="spellStart"/>
      <w:r w:rsidR="00AA6098">
        <w:rPr>
          <w:sz w:val="32"/>
          <w:szCs w:val="32"/>
        </w:rPr>
        <w:t>coding</w:t>
      </w:r>
      <w:proofErr w:type="spellEnd"/>
      <w:r w:rsidR="00AA609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rivolti a studenti e studente</w:t>
      </w:r>
      <w:r w:rsidR="00AA6098">
        <w:rPr>
          <w:sz w:val="32"/>
          <w:szCs w:val="32"/>
        </w:rPr>
        <w:t xml:space="preserve">sse, a docenti delle scuole della </w:t>
      </w:r>
      <w:r>
        <w:rPr>
          <w:sz w:val="32"/>
          <w:szCs w:val="32"/>
        </w:rPr>
        <w:t xml:space="preserve">scuola primaria e scuola sec.1°grado. I docenti e gli studenti </w:t>
      </w:r>
      <w:r w:rsidR="00AA6098">
        <w:rPr>
          <w:sz w:val="32"/>
          <w:szCs w:val="32"/>
        </w:rPr>
        <w:t>/</w:t>
      </w:r>
      <w:r>
        <w:rPr>
          <w:sz w:val="32"/>
          <w:szCs w:val="32"/>
        </w:rPr>
        <w:t xml:space="preserve">studentesse interessati possono presentarsi direttamente presso il ns. istituto. E' gradita anche la presenza dei genitori. </w:t>
      </w:r>
      <w:r w:rsidR="00AA6098">
        <w:rPr>
          <w:sz w:val="32"/>
          <w:szCs w:val="32"/>
        </w:rPr>
        <w:t xml:space="preserve">Gli studenti e le studentesse divertendosi, impareranno a scrivere semplici programmi informatici come : videogiochi, </w:t>
      </w:r>
      <w:proofErr w:type="spellStart"/>
      <w:r w:rsidR="00AA6098">
        <w:rPr>
          <w:sz w:val="32"/>
          <w:szCs w:val="32"/>
        </w:rPr>
        <w:t>app</w:t>
      </w:r>
      <w:proofErr w:type="spellEnd"/>
      <w:r w:rsidR="00AA6098">
        <w:rPr>
          <w:sz w:val="32"/>
          <w:szCs w:val="32"/>
        </w:rPr>
        <w:t>, ecc...</w:t>
      </w:r>
    </w:p>
    <w:p w:rsidR="00E65B14" w:rsidRDefault="00E65B14" w:rsidP="00E65B14">
      <w:pPr>
        <w:pStyle w:val="Default"/>
        <w:rPr>
          <w:sz w:val="32"/>
          <w:szCs w:val="32"/>
        </w:rPr>
      </w:pPr>
    </w:p>
    <w:p w:rsidR="00E65B14" w:rsidRDefault="00E65B14" w:rsidP="00E65B1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Programma </w:t>
      </w:r>
    </w:p>
    <w:p w:rsidR="00E65B14" w:rsidRDefault="00E65B14" w:rsidP="00E65B14">
      <w:pPr>
        <w:pStyle w:val="Default"/>
        <w:rPr>
          <w:sz w:val="32"/>
          <w:szCs w:val="32"/>
        </w:rPr>
      </w:pPr>
    </w:p>
    <w:p w:rsidR="00E65B14" w:rsidRDefault="00E65B14" w:rsidP="00E65B1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15.30/15.45 Accoglienza </w:t>
      </w:r>
    </w:p>
    <w:p w:rsidR="00E65B14" w:rsidRDefault="00E65B14" w:rsidP="00E65B1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15.</w:t>
      </w:r>
      <w:r w:rsidR="00AA6098">
        <w:rPr>
          <w:sz w:val="32"/>
          <w:szCs w:val="32"/>
        </w:rPr>
        <w:t xml:space="preserve">45/16.00 Presentazione staff del </w:t>
      </w:r>
      <w:proofErr w:type="spellStart"/>
      <w:r w:rsidR="00AA6098">
        <w:rPr>
          <w:sz w:val="32"/>
          <w:szCs w:val="32"/>
        </w:rPr>
        <w:t>coding</w:t>
      </w:r>
      <w:proofErr w:type="spellEnd"/>
      <w:r w:rsidR="00AA609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dell'I.T. "Archimede" </w:t>
      </w:r>
    </w:p>
    <w:p w:rsidR="00E65B14" w:rsidRDefault="00E65B14" w:rsidP="00E65B1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16.00/16.30 Comunicazione modalità organizzative corsi di </w:t>
      </w:r>
      <w:proofErr w:type="spellStart"/>
      <w:r w:rsidR="00AA6098">
        <w:rPr>
          <w:sz w:val="32"/>
          <w:szCs w:val="32"/>
        </w:rPr>
        <w:t>coding</w:t>
      </w:r>
      <w:proofErr w:type="spellEnd"/>
    </w:p>
    <w:p w:rsidR="00E65B14" w:rsidRDefault="00E65B14" w:rsidP="00E65B1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16.30/17.00 Costituzione gruppi e definizione calendario</w:t>
      </w:r>
      <w:r w:rsidR="00AA609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E65B14" w:rsidRDefault="00E65B14" w:rsidP="00E65B14">
      <w:pPr>
        <w:pStyle w:val="Default"/>
        <w:rPr>
          <w:sz w:val="32"/>
          <w:szCs w:val="32"/>
        </w:rPr>
      </w:pPr>
    </w:p>
    <w:p w:rsidR="00E65B14" w:rsidRDefault="00E65B14" w:rsidP="00E65B14">
      <w:pPr>
        <w:pStyle w:val="Default"/>
        <w:rPr>
          <w:sz w:val="32"/>
          <w:szCs w:val="32"/>
        </w:rPr>
      </w:pPr>
    </w:p>
    <w:p w:rsidR="00E65B14" w:rsidRDefault="00E65B14" w:rsidP="00E65B1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Catania, 1</w:t>
      </w:r>
      <w:r w:rsidR="001C4A26">
        <w:rPr>
          <w:sz w:val="32"/>
          <w:szCs w:val="32"/>
        </w:rPr>
        <w:t>8</w:t>
      </w:r>
      <w:r>
        <w:rPr>
          <w:sz w:val="32"/>
          <w:szCs w:val="32"/>
        </w:rPr>
        <w:t xml:space="preserve">/02/2016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LA DIRIGENTE SCOLASTICA </w:t>
      </w:r>
    </w:p>
    <w:p w:rsidR="00E65B14" w:rsidRPr="008036EB" w:rsidRDefault="00E65B14" w:rsidP="00E65B14">
      <w:pPr>
        <w:jc w:val="right"/>
        <w:rPr>
          <w:szCs w:val="24"/>
        </w:rPr>
      </w:pPr>
      <w:r>
        <w:rPr>
          <w:sz w:val="32"/>
          <w:szCs w:val="32"/>
        </w:rPr>
        <w:t>Prof.ssa Fortunata Daniela Vetri</w:t>
      </w:r>
    </w:p>
    <w:p w:rsidR="003C1115" w:rsidRDefault="003C1115" w:rsidP="003C1115">
      <w:pPr>
        <w:jc w:val="center"/>
        <w:rPr>
          <w:szCs w:val="24"/>
        </w:rPr>
      </w:pPr>
    </w:p>
    <w:sectPr w:rsidR="003C1115" w:rsidSect="000662A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62" w:rsidRDefault="00A77962" w:rsidP="00126851">
      <w:r>
        <w:separator/>
      </w:r>
    </w:p>
  </w:endnote>
  <w:endnote w:type="continuationSeparator" w:id="0">
    <w:p w:rsidR="00A77962" w:rsidRDefault="00A77962" w:rsidP="0012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CB" w:rsidRDefault="001466CB">
    <w:pPr>
      <w:pStyle w:val="Pidipagina"/>
    </w:pPr>
  </w:p>
  <w:p w:rsidR="00712863" w:rsidRDefault="001466CB" w:rsidP="00FB4A67">
    <w:pPr>
      <w:pStyle w:val="Pidipagina"/>
      <w:jc w:val="center"/>
    </w:pPr>
    <w:r w:rsidRPr="001466CB">
      <w:rPr>
        <w:noProof/>
        <w:lang w:eastAsia="it-IT"/>
      </w:rPr>
      <w:drawing>
        <wp:inline distT="0" distB="0" distL="0" distR="0">
          <wp:extent cx="5591175" cy="581025"/>
          <wp:effectExtent l="19050" t="0" r="9525" b="0"/>
          <wp:docPr id="1" name="Immagine 1" descr="C:\Users\Utente\Desktop\contatti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contatti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62" w:rsidRDefault="00A77962" w:rsidP="00126851">
      <w:r>
        <w:separator/>
      </w:r>
    </w:p>
  </w:footnote>
  <w:footnote w:type="continuationSeparator" w:id="0">
    <w:p w:rsidR="00A77962" w:rsidRDefault="00A77962" w:rsidP="00126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63" w:rsidRDefault="00712863" w:rsidP="00126851">
    <w:pPr>
      <w:pStyle w:val="Intestazione"/>
      <w:jc w:val="center"/>
    </w:pPr>
    <w:r w:rsidRPr="00126851">
      <w:rPr>
        <w:noProof/>
        <w:lang w:eastAsia="it-IT"/>
      </w:rPr>
      <w:drawing>
        <wp:inline distT="0" distB="0" distL="0" distR="0">
          <wp:extent cx="1028700" cy="1247775"/>
          <wp:effectExtent l="19050" t="0" r="0" b="0"/>
          <wp:docPr id="2" name="Immagine 5" descr="C:\Users\Utente\Desktop\logo_carta intestata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tente\Desktop\logo_carta intestata.ep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2863" w:rsidRDefault="0071286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E03868"/>
    <w:multiLevelType w:val="hybridMultilevel"/>
    <w:tmpl w:val="74FEB724"/>
    <w:lvl w:ilvl="0" w:tplc="0410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124460AF"/>
    <w:multiLevelType w:val="hybridMultilevel"/>
    <w:tmpl w:val="CCF202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07D2E"/>
    <w:multiLevelType w:val="hybridMultilevel"/>
    <w:tmpl w:val="26B2C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3717A"/>
    <w:multiLevelType w:val="hybridMultilevel"/>
    <w:tmpl w:val="2C9CDD5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185E03"/>
    <w:multiLevelType w:val="hybridMultilevel"/>
    <w:tmpl w:val="B1AED8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81632"/>
    <w:multiLevelType w:val="hybridMultilevel"/>
    <w:tmpl w:val="6E7851A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484F67"/>
    <w:multiLevelType w:val="multilevel"/>
    <w:tmpl w:val="DC12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7900A5"/>
    <w:multiLevelType w:val="hybridMultilevel"/>
    <w:tmpl w:val="F3FC8BB2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>
    <w:nsid w:val="237900EE"/>
    <w:multiLevelType w:val="hybridMultilevel"/>
    <w:tmpl w:val="C4964C3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B858F4"/>
    <w:multiLevelType w:val="multilevel"/>
    <w:tmpl w:val="B2DE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D267C"/>
    <w:multiLevelType w:val="hybridMultilevel"/>
    <w:tmpl w:val="F23698B8"/>
    <w:lvl w:ilvl="0" w:tplc="8A94CD02">
      <w:start w:val="1"/>
      <w:numFmt w:val="decimal"/>
      <w:lvlText w:val="art.%1 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116EF9"/>
    <w:multiLevelType w:val="hybridMultilevel"/>
    <w:tmpl w:val="E83E4E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30D66"/>
    <w:multiLevelType w:val="hybridMultilevel"/>
    <w:tmpl w:val="5C3E4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D3410D"/>
    <w:multiLevelType w:val="hybridMultilevel"/>
    <w:tmpl w:val="35601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776110"/>
    <w:multiLevelType w:val="hybridMultilevel"/>
    <w:tmpl w:val="EEBE8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C7438"/>
    <w:multiLevelType w:val="hybridMultilevel"/>
    <w:tmpl w:val="D4D23B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C694A0E"/>
    <w:multiLevelType w:val="hybridMultilevel"/>
    <w:tmpl w:val="A3EC3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754A02"/>
    <w:multiLevelType w:val="hybridMultilevel"/>
    <w:tmpl w:val="FE62AC86"/>
    <w:lvl w:ilvl="0" w:tplc="EA266D2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913F6"/>
    <w:multiLevelType w:val="hybridMultilevel"/>
    <w:tmpl w:val="684EF7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F1263"/>
    <w:multiLevelType w:val="hybridMultilevel"/>
    <w:tmpl w:val="AD7CE21A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8">
    <w:nsid w:val="4E695249"/>
    <w:multiLevelType w:val="hybridMultilevel"/>
    <w:tmpl w:val="F17478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003E1"/>
    <w:multiLevelType w:val="hybridMultilevel"/>
    <w:tmpl w:val="0F3E1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D178F"/>
    <w:multiLevelType w:val="hybridMultilevel"/>
    <w:tmpl w:val="040C983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9E77C9"/>
    <w:multiLevelType w:val="hybridMultilevel"/>
    <w:tmpl w:val="5748F88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1A6C65"/>
    <w:multiLevelType w:val="hybridMultilevel"/>
    <w:tmpl w:val="71041F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9A2F63"/>
    <w:multiLevelType w:val="hybridMultilevel"/>
    <w:tmpl w:val="45AAD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0D4A1E"/>
    <w:multiLevelType w:val="multilevel"/>
    <w:tmpl w:val="6A2A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9E0619"/>
    <w:multiLevelType w:val="hybridMultilevel"/>
    <w:tmpl w:val="393AF7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F3EDD"/>
    <w:multiLevelType w:val="multilevel"/>
    <w:tmpl w:val="CDA4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262073"/>
    <w:multiLevelType w:val="hybridMultilevel"/>
    <w:tmpl w:val="19764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27746C"/>
    <w:multiLevelType w:val="hybridMultilevel"/>
    <w:tmpl w:val="603C47BA"/>
    <w:lvl w:ilvl="0" w:tplc="0410000F">
      <w:start w:val="1"/>
      <w:numFmt w:val="decimal"/>
      <w:lvlText w:val="%1."/>
      <w:lvlJc w:val="left"/>
      <w:pPr>
        <w:ind w:left="1476" w:hanging="360"/>
      </w:pPr>
    </w:lvl>
    <w:lvl w:ilvl="1" w:tplc="04100019" w:tentative="1">
      <w:start w:val="1"/>
      <w:numFmt w:val="lowerLetter"/>
      <w:lvlText w:val="%2."/>
      <w:lvlJc w:val="left"/>
      <w:pPr>
        <w:ind w:left="2196" w:hanging="360"/>
      </w:pPr>
    </w:lvl>
    <w:lvl w:ilvl="2" w:tplc="0410001B" w:tentative="1">
      <w:start w:val="1"/>
      <w:numFmt w:val="lowerRoman"/>
      <w:lvlText w:val="%3."/>
      <w:lvlJc w:val="right"/>
      <w:pPr>
        <w:ind w:left="2916" w:hanging="180"/>
      </w:pPr>
    </w:lvl>
    <w:lvl w:ilvl="3" w:tplc="0410000F" w:tentative="1">
      <w:start w:val="1"/>
      <w:numFmt w:val="decimal"/>
      <w:lvlText w:val="%4."/>
      <w:lvlJc w:val="left"/>
      <w:pPr>
        <w:ind w:left="3636" w:hanging="360"/>
      </w:pPr>
    </w:lvl>
    <w:lvl w:ilvl="4" w:tplc="04100019" w:tentative="1">
      <w:start w:val="1"/>
      <w:numFmt w:val="lowerLetter"/>
      <w:lvlText w:val="%5."/>
      <w:lvlJc w:val="left"/>
      <w:pPr>
        <w:ind w:left="4356" w:hanging="360"/>
      </w:pPr>
    </w:lvl>
    <w:lvl w:ilvl="5" w:tplc="0410001B" w:tentative="1">
      <w:start w:val="1"/>
      <w:numFmt w:val="lowerRoman"/>
      <w:lvlText w:val="%6."/>
      <w:lvlJc w:val="right"/>
      <w:pPr>
        <w:ind w:left="5076" w:hanging="180"/>
      </w:pPr>
    </w:lvl>
    <w:lvl w:ilvl="6" w:tplc="0410000F" w:tentative="1">
      <w:start w:val="1"/>
      <w:numFmt w:val="decimal"/>
      <w:lvlText w:val="%7."/>
      <w:lvlJc w:val="left"/>
      <w:pPr>
        <w:ind w:left="5796" w:hanging="360"/>
      </w:pPr>
    </w:lvl>
    <w:lvl w:ilvl="7" w:tplc="04100019" w:tentative="1">
      <w:start w:val="1"/>
      <w:numFmt w:val="lowerLetter"/>
      <w:lvlText w:val="%8."/>
      <w:lvlJc w:val="left"/>
      <w:pPr>
        <w:ind w:left="6516" w:hanging="360"/>
      </w:pPr>
    </w:lvl>
    <w:lvl w:ilvl="8" w:tplc="0410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9">
    <w:nsid w:val="6AD4128A"/>
    <w:multiLevelType w:val="hybridMultilevel"/>
    <w:tmpl w:val="16BA473A"/>
    <w:lvl w:ilvl="0" w:tplc="2DB03768">
      <w:start w:val="1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0001D4"/>
    <w:multiLevelType w:val="hybridMultilevel"/>
    <w:tmpl w:val="9A8A06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485B52"/>
    <w:multiLevelType w:val="hybridMultilevel"/>
    <w:tmpl w:val="C38C83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DB6B9D"/>
    <w:multiLevelType w:val="hybridMultilevel"/>
    <w:tmpl w:val="854675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0F99"/>
    <w:multiLevelType w:val="multilevel"/>
    <w:tmpl w:val="3A8A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BB5282"/>
    <w:multiLevelType w:val="hybridMultilevel"/>
    <w:tmpl w:val="FDA8B0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1A096F"/>
    <w:multiLevelType w:val="hybridMultilevel"/>
    <w:tmpl w:val="E506CD12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42"/>
  </w:num>
  <w:num w:numId="9">
    <w:abstractNumId w:val="11"/>
  </w:num>
  <w:num w:numId="10">
    <w:abstractNumId w:val="28"/>
  </w:num>
  <w:num w:numId="11">
    <w:abstractNumId w:val="35"/>
  </w:num>
  <w:num w:numId="12">
    <w:abstractNumId w:val="7"/>
  </w:num>
  <w:num w:numId="13">
    <w:abstractNumId w:val="18"/>
  </w:num>
  <w:num w:numId="14">
    <w:abstractNumId w:val="33"/>
  </w:num>
  <w:num w:numId="15">
    <w:abstractNumId w:val="26"/>
  </w:num>
  <w:num w:numId="16">
    <w:abstractNumId w:val="29"/>
  </w:num>
  <w:num w:numId="17">
    <w:abstractNumId w:val="39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8"/>
  </w:num>
  <w:num w:numId="26">
    <w:abstractNumId w:val="41"/>
  </w:num>
  <w:num w:numId="27">
    <w:abstractNumId w:val="15"/>
  </w:num>
  <w:num w:numId="28">
    <w:abstractNumId w:val="31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46"/>
  </w:num>
  <w:num w:numId="32">
    <w:abstractNumId w:val="27"/>
  </w:num>
  <w:num w:numId="33">
    <w:abstractNumId w:val="24"/>
  </w:num>
  <w:num w:numId="34">
    <w:abstractNumId w:val="43"/>
  </w:num>
  <w:num w:numId="35">
    <w:abstractNumId w:val="38"/>
  </w:num>
  <w:num w:numId="36">
    <w:abstractNumId w:val="25"/>
  </w:num>
  <w:num w:numId="37">
    <w:abstractNumId w:val="40"/>
  </w:num>
  <w:num w:numId="38">
    <w:abstractNumId w:val="21"/>
  </w:num>
  <w:num w:numId="39">
    <w:abstractNumId w:val="9"/>
  </w:num>
  <w:num w:numId="40">
    <w:abstractNumId w:val="10"/>
  </w:num>
  <w:num w:numId="41">
    <w:abstractNumId w:val="30"/>
  </w:num>
  <w:num w:numId="42">
    <w:abstractNumId w:val="44"/>
  </w:num>
  <w:num w:numId="43">
    <w:abstractNumId w:val="23"/>
  </w:num>
  <w:num w:numId="44">
    <w:abstractNumId w:val="36"/>
  </w:num>
  <w:num w:numId="45">
    <w:abstractNumId w:val="14"/>
  </w:num>
  <w:num w:numId="46">
    <w:abstractNumId w:val="13"/>
  </w:num>
  <w:num w:numId="47">
    <w:abstractNumId w:val="16"/>
  </w:num>
  <w:num w:numId="48">
    <w:abstractNumId w:val="34"/>
  </w:num>
  <w:num w:numId="49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86050">
      <o:colormru v:ext="edit" colors="#f2caea"/>
      <o:colormenu v:ext="edit" fillcolor="#f2caea" strokecolor="none [162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7326"/>
    <w:rsid w:val="00005B05"/>
    <w:rsid w:val="00005D0E"/>
    <w:rsid w:val="000064C8"/>
    <w:rsid w:val="00012E59"/>
    <w:rsid w:val="00014EB6"/>
    <w:rsid w:val="0001500D"/>
    <w:rsid w:val="00022AF4"/>
    <w:rsid w:val="000260E6"/>
    <w:rsid w:val="0003111C"/>
    <w:rsid w:val="00034BDD"/>
    <w:rsid w:val="00037A40"/>
    <w:rsid w:val="00053BD2"/>
    <w:rsid w:val="00056A41"/>
    <w:rsid w:val="000627FB"/>
    <w:rsid w:val="000631E7"/>
    <w:rsid w:val="000662A8"/>
    <w:rsid w:val="000678B2"/>
    <w:rsid w:val="00070073"/>
    <w:rsid w:val="00070427"/>
    <w:rsid w:val="00072052"/>
    <w:rsid w:val="00072F3F"/>
    <w:rsid w:val="00073D70"/>
    <w:rsid w:val="00073E30"/>
    <w:rsid w:val="0008250F"/>
    <w:rsid w:val="00083B33"/>
    <w:rsid w:val="0008607C"/>
    <w:rsid w:val="00087FBF"/>
    <w:rsid w:val="00092230"/>
    <w:rsid w:val="00097E47"/>
    <w:rsid w:val="000A05F9"/>
    <w:rsid w:val="000A59B6"/>
    <w:rsid w:val="000B340D"/>
    <w:rsid w:val="000B57AC"/>
    <w:rsid w:val="000C37A8"/>
    <w:rsid w:val="000D110B"/>
    <w:rsid w:val="000D4EF4"/>
    <w:rsid w:val="000D5D74"/>
    <w:rsid w:val="000D5DB6"/>
    <w:rsid w:val="000D700F"/>
    <w:rsid w:val="000E58AA"/>
    <w:rsid w:val="000E766E"/>
    <w:rsid w:val="000E76DB"/>
    <w:rsid w:val="000F696F"/>
    <w:rsid w:val="0010496B"/>
    <w:rsid w:val="00107CE8"/>
    <w:rsid w:val="00116E52"/>
    <w:rsid w:val="00117DA4"/>
    <w:rsid w:val="00120E60"/>
    <w:rsid w:val="00126851"/>
    <w:rsid w:val="00133CFB"/>
    <w:rsid w:val="001341E8"/>
    <w:rsid w:val="001368D7"/>
    <w:rsid w:val="0014197E"/>
    <w:rsid w:val="001466CB"/>
    <w:rsid w:val="00153111"/>
    <w:rsid w:val="00160395"/>
    <w:rsid w:val="00164417"/>
    <w:rsid w:val="00166192"/>
    <w:rsid w:val="0016722E"/>
    <w:rsid w:val="00167798"/>
    <w:rsid w:val="0017066C"/>
    <w:rsid w:val="0017311A"/>
    <w:rsid w:val="00173146"/>
    <w:rsid w:val="00173BF6"/>
    <w:rsid w:val="00176B02"/>
    <w:rsid w:val="00177250"/>
    <w:rsid w:val="00177A6D"/>
    <w:rsid w:val="00193D14"/>
    <w:rsid w:val="0019569A"/>
    <w:rsid w:val="001A4608"/>
    <w:rsid w:val="001A78A0"/>
    <w:rsid w:val="001B0F78"/>
    <w:rsid w:val="001C4A26"/>
    <w:rsid w:val="001C73EF"/>
    <w:rsid w:val="001D12A5"/>
    <w:rsid w:val="001D54D5"/>
    <w:rsid w:val="001D589F"/>
    <w:rsid w:val="001D694B"/>
    <w:rsid w:val="001E0E84"/>
    <w:rsid w:val="001E5EA8"/>
    <w:rsid w:val="001F279D"/>
    <w:rsid w:val="001F5CFA"/>
    <w:rsid w:val="001F6C8C"/>
    <w:rsid w:val="00200AE7"/>
    <w:rsid w:val="00203F95"/>
    <w:rsid w:val="00207E88"/>
    <w:rsid w:val="00212060"/>
    <w:rsid w:val="00215E48"/>
    <w:rsid w:val="00216C4E"/>
    <w:rsid w:val="00216FC6"/>
    <w:rsid w:val="00221F59"/>
    <w:rsid w:val="002221F5"/>
    <w:rsid w:val="00222DA2"/>
    <w:rsid w:val="00224B4B"/>
    <w:rsid w:val="002252E2"/>
    <w:rsid w:val="00227ABE"/>
    <w:rsid w:val="00243E2D"/>
    <w:rsid w:val="00244896"/>
    <w:rsid w:val="0024772C"/>
    <w:rsid w:val="00250AC4"/>
    <w:rsid w:val="00251749"/>
    <w:rsid w:val="00263775"/>
    <w:rsid w:val="002652C6"/>
    <w:rsid w:val="002679F6"/>
    <w:rsid w:val="00271529"/>
    <w:rsid w:val="00275678"/>
    <w:rsid w:val="002843C9"/>
    <w:rsid w:val="00284FCB"/>
    <w:rsid w:val="00286BD3"/>
    <w:rsid w:val="0029076C"/>
    <w:rsid w:val="0029386C"/>
    <w:rsid w:val="00294F13"/>
    <w:rsid w:val="002A054C"/>
    <w:rsid w:val="002B5C57"/>
    <w:rsid w:val="002B6775"/>
    <w:rsid w:val="002B6DCB"/>
    <w:rsid w:val="002B7363"/>
    <w:rsid w:val="002B7A8F"/>
    <w:rsid w:val="002C490E"/>
    <w:rsid w:val="002C5B88"/>
    <w:rsid w:val="002C60BF"/>
    <w:rsid w:val="002C6A73"/>
    <w:rsid w:val="002C72EB"/>
    <w:rsid w:val="002C7979"/>
    <w:rsid w:val="002D090C"/>
    <w:rsid w:val="002D12F1"/>
    <w:rsid w:val="002D1A38"/>
    <w:rsid w:val="002D20A3"/>
    <w:rsid w:val="002D74F4"/>
    <w:rsid w:val="002E5427"/>
    <w:rsid w:val="002F1FA0"/>
    <w:rsid w:val="00302FB4"/>
    <w:rsid w:val="0031791B"/>
    <w:rsid w:val="00334D9B"/>
    <w:rsid w:val="00335116"/>
    <w:rsid w:val="003424E7"/>
    <w:rsid w:val="003430E1"/>
    <w:rsid w:val="003471E7"/>
    <w:rsid w:val="003552FA"/>
    <w:rsid w:val="0036254B"/>
    <w:rsid w:val="00362CA5"/>
    <w:rsid w:val="00363359"/>
    <w:rsid w:val="00365D96"/>
    <w:rsid w:val="00370005"/>
    <w:rsid w:val="0037172C"/>
    <w:rsid w:val="00372642"/>
    <w:rsid w:val="00376420"/>
    <w:rsid w:val="003836FA"/>
    <w:rsid w:val="0039199F"/>
    <w:rsid w:val="003A4B30"/>
    <w:rsid w:val="003A660A"/>
    <w:rsid w:val="003B0535"/>
    <w:rsid w:val="003B673D"/>
    <w:rsid w:val="003C1115"/>
    <w:rsid w:val="003D0EF2"/>
    <w:rsid w:val="003D4A1B"/>
    <w:rsid w:val="003D5ADD"/>
    <w:rsid w:val="003E4103"/>
    <w:rsid w:val="003F1AB7"/>
    <w:rsid w:val="00400569"/>
    <w:rsid w:val="004013D4"/>
    <w:rsid w:val="00406D6D"/>
    <w:rsid w:val="00411482"/>
    <w:rsid w:val="00412DA3"/>
    <w:rsid w:val="00431D0E"/>
    <w:rsid w:val="00440A84"/>
    <w:rsid w:val="00440F61"/>
    <w:rsid w:val="00441007"/>
    <w:rsid w:val="00444F38"/>
    <w:rsid w:val="00445D9D"/>
    <w:rsid w:val="00451034"/>
    <w:rsid w:val="00451607"/>
    <w:rsid w:val="00452EC4"/>
    <w:rsid w:val="00454EEE"/>
    <w:rsid w:val="00460E82"/>
    <w:rsid w:val="00462603"/>
    <w:rsid w:val="00464047"/>
    <w:rsid w:val="00467179"/>
    <w:rsid w:val="004705FB"/>
    <w:rsid w:val="00470AD6"/>
    <w:rsid w:val="00471D0B"/>
    <w:rsid w:val="00472953"/>
    <w:rsid w:val="00472B7D"/>
    <w:rsid w:val="00474523"/>
    <w:rsid w:val="004748EA"/>
    <w:rsid w:val="00477E57"/>
    <w:rsid w:val="00492186"/>
    <w:rsid w:val="00493085"/>
    <w:rsid w:val="004962DD"/>
    <w:rsid w:val="004A5BAA"/>
    <w:rsid w:val="004A7C76"/>
    <w:rsid w:val="004A7E10"/>
    <w:rsid w:val="004B3474"/>
    <w:rsid w:val="004B60C7"/>
    <w:rsid w:val="004C1D2C"/>
    <w:rsid w:val="004C1FE0"/>
    <w:rsid w:val="004D1ECE"/>
    <w:rsid w:val="004D2A74"/>
    <w:rsid w:val="004D7BE7"/>
    <w:rsid w:val="004E0B90"/>
    <w:rsid w:val="004E2497"/>
    <w:rsid w:val="004F1A7E"/>
    <w:rsid w:val="004F386D"/>
    <w:rsid w:val="004F4FF1"/>
    <w:rsid w:val="00503658"/>
    <w:rsid w:val="00504178"/>
    <w:rsid w:val="00506665"/>
    <w:rsid w:val="0050730D"/>
    <w:rsid w:val="00507F68"/>
    <w:rsid w:val="005123A2"/>
    <w:rsid w:val="00513027"/>
    <w:rsid w:val="005140D8"/>
    <w:rsid w:val="00515C73"/>
    <w:rsid w:val="00516F68"/>
    <w:rsid w:val="00517CCC"/>
    <w:rsid w:val="0052194D"/>
    <w:rsid w:val="005277FA"/>
    <w:rsid w:val="0053314A"/>
    <w:rsid w:val="00542609"/>
    <w:rsid w:val="005433BC"/>
    <w:rsid w:val="005461CB"/>
    <w:rsid w:val="0056481E"/>
    <w:rsid w:val="00571B09"/>
    <w:rsid w:val="0057798D"/>
    <w:rsid w:val="0058095F"/>
    <w:rsid w:val="00584667"/>
    <w:rsid w:val="00584B35"/>
    <w:rsid w:val="005866D7"/>
    <w:rsid w:val="0059584F"/>
    <w:rsid w:val="005965A5"/>
    <w:rsid w:val="005967C3"/>
    <w:rsid w:val="005A03E8"/>
    <w:rsid w:val="005A1382"/>
    <w:rsid w:val="005A25A4"/>
    <w:rsid w:val="005A7B3E"/>
    <w:rsid w:val="005B171D"/>
    <w:rsid w:val="005B3C1A"/>
    <w:rsid w:val="005B75EE"/>
    <w:rsid w:val="005C2050"/>
    <w:rsid w:val="005C6A89"/>
    <w:rsid w:val="005D0D48"/>
    <w:rsid w:val="005D1227"/>
    <w:rsid w:val="005D2884"/>
    <w:rsid w:val="005D3861"/>
    <w:rsid w:val="005D697F"/>
    <w:rsid w:val="005D6FD1"/>
    <w:rsid w:val="005E2B1E"/>
    <w:rsid w:val="005E49DB"/>
    <w:rsid w:val="005E7FBF"/>
    <w:rsid w:val="006005F6"/>
    <w:rsid w:val="00603E68"/>
    <w:rsid w:val="00610732"/>
    <w:rsid w:val="00611C28"/>
    <w:rsid w:val="00614FAC"/>
    <w:rsid w:val="0061677F"/>
    <w:rsid w:val="006176F4"/>
    <w:rsid w:val="00624077"/>
    <w:rsid w:val="00625987"/>
    <w:rsid w:val="00627ACF"/>
    <w:rsid w:val="006340F7"/>
    <w:rsid w:val="00634B1E"/>
    <w:rsid w:val="00652C7C"/>
    <w:rsid w:val="00652D11"/>
    <w:rsid w:val="00656E21"/>
    <w:rsid w:val="00657731"/>
    <w:rsid w:val="006733A3"/>
    <w:rsid w:val="0067653F"/>
    <w:rsid w:val="006803C7"/>
    <w:rsid w:val="00684C1D"/>
    <w:rsid w:val="006869E1"/>
    <w:rsid w:val="006872C0"/>
    <w:rsid w:val="00694C58"/>
    <w:rsid w:val="00696C86"/>
    <w:rsid w:val="006A0636"/>
    <w:rsid w:val="006B2E79"/>
    <w:rsid w:val="006C273F"/>
    <w:rsid w:val="006C44E1"/>
    <w:rsid w:val="006D1C24"/>
    <w:rsid w:val="006D45D4"/>
    <w:rsid w:val="006D52DC"/>
    <w:rsid w:val="006D5AA0"/>
    <w:rsid w:val="006E3C44"/>
    <w:rsid w:val="006F017C"/>
    <w:rsid w:val="006F22FD"/>
    <w:rsid w:val="006F52EC"/>
    <w:rsid w:val="006F564D"/>
    <w:rsid w:val="00703C5A"/>
    <w:rsid w:val="00705D1C"/>
    <w:rsid w:val="00707FA5"/>
    <w:rsid w:val="007110AA"/>
    <w:rsid w:val="00712863"/>
    <w:rsid w:val="007161A1"/>
    <w:rsid w:val="007176D7"/>
    <w:rsid w:val="007253AB"/>
    <w:rsid w:val="00726A40"/>
    <w:rsid w:val="007271FE"/>
    <w:rsid w:val="00727367"/>
    <w:rsid w:val="00737765"/>
    <w:rsid w:val="007514DA"/>
    <w:rsid w:val="007535F4"/>
    <w:rsid w:val="007702A1"/>
    <w:rsid w:val="00770A74"/>
    <w:rsid w:val="00770D73"/>
    <w:rsid w:val="00783D19"/>
    <w:rsid w:val="00787686"/>
    <w:rsid w:val="00791964"/>
    <w:rsid w:val="007971AF"/>
    <w:rsid w:val="00797574"/>
    <w:rsid w:val="007976D1"/>
    <w:rsid w:val="007A7395"/>
    <w:rsid w:val="007B2DE5"/>
    <w:rsid w:val="007B64AD"/>
    <w:rsid w:val="007C10FB"/>
    <w:rsid w:val="007C1652"/>
    <w:rsid w:val="007C299D"/>
    <w:rsid w:val="007C2FC0"/>
    <w:rsid w:val="007C52E3"/>
    <w:rsid w:val="007D53D9"/>
    <w:rsid w:val="007D55F6"/>
    <w:rsid w:val="007E3017"/>
    <w:rsid w:val="008036EB"/>
    <w:rsid w:val="00804BF0"/>
    <w:rsid w:val="008070A8"/>
    <w:rsid w:val="00812092"/>
    <w:rsid w:val="00813843"/>
    <w:rsid w:val="00814E89"/>
    <w:rsid w:val="00814F68"/>
    <w:rsid w:val="00815B39"/>
    <w:rsid w:val="008173C4"/>
    <w:rsid w:val="00826A27"/>
    <w:rsid w:val="00830954"/>
    <w:rsid w:val="00833F12"/>
    <w:rsid w:val="00841235"/>
    <w:rsid w:val="0084192D"/>
    <w:rsid w:val="0084284C"/>
    <w:rsid w:val="00844B90"/>
    <w:rsid w:val="00856F4E"/>
    <w:rsid w:val="00861A0D"/>
    <w:rsid w:val="00863533"/>
    <w:rsid w:val="0086781F"/>
    <w:rsid w:val="00867FD7"/>
    <w:rsid w:val="00870E9B"/>
    <w:rsid w:val="008721CA"/>
    <w:rsid w:val="00881193"/>
    <w:rsid w:val="00881C25"/>
    <w:rsid w:val="008860EF"/>
    <w:rsid w:val="008912C8"/>
    <w:rsid w:val="00891FF6"/>
    <w:rsid w:val="008A28F7"/>
    <w:rsid w:val="008B19F1"/>
    <w:rsid w:val="008B43D0"/>
    <w:rsid w:val="008C484C"/>
    <w:rsid w:val="008C5A9C"/>
    <w:rsid w:val="008D391A"/>
    <w:rsid w:val="008D630D"/>
    <w:rsid w:val="008E0C03"/>
    <w:rsid w:val="008E6B1A"/>
    <w:rsid w:val="008E759E"/>
    <w:rsid w:val="008F1823"/>
    <w:rsid w:val="008F3A24"/>
    <w:rsid w:val="00902498"/>
    <w:rsid w:val="009026AC"/>
    <w:rsid w:val="00905CCE"/>
    <w:rsid w:val="009112F9"/>
    <w:rsid w:val="009207C0"/>
    <w:rsid w:val="00930671"/>
    <w:rsid w:val="009356CD"/>
    <w:rsid w:val="009373F1"/>
    <w:rsid w:val="0094329D"/>
    <w:rsid w:val="00946324"/>
    <w:rsid w:val="00946AED"/>
    <w:rsid w:val="009470B2"/>
    <w:rsid w:val="00950BB3"/>
    <w:rsid w:val="009556A0"/>
    <w:rsid w:val="00960742"/>
    <w:rsid w:val="00964D04"/>
    <w:rsid w:val="00965F64"/>
    <w:rsid w:val="00974421"/>
    <w:rsid w:val="00977326"/>
    <w:rsid w:val="00977354"/>
    <w:rsid w:val="009835F0"/>
    <w:rsid w:val="00984CF1"/>
    <w:rsid w:val="009966B7"/>
    <w:rsid w:val="00997416"/>
    <w:rsid w:val="009A2C06"/>
    <w:rsid w:val="009A3ED6"/>
    <w:rsid w:val="009B4D61"/>
    <w:rsid w:val="009B611C"/>
    <w:rsid w:val="009B78EE"/>
    <w:rsid w:val="009C15B0"/>
    <w:rsid w:val="009C212E"/>
    <w:rsid w:val="009C308F"/>
    <w:rsid w:val="009C3916"/>
    <w:rsid w:val="009C5DB9"/>
    <w:rsid w:val="009C6179"/>
    <w:rsid w:val="009C6B41"/>
    <w:rsid w:val="009D4E04"/>
    <w:rsid w:val="009D5580"/>
    <w:rsid w:val="009D5E98"/>
    <w:rsid w:val="009E5B46"/>
    <w:rsid w:val="009E65A8"/>
    <w:rsid w:val="009F0C9F"/>
    <w:rsid w:val="009F3F49"/>
    <w:rsid w:val="009F6C82"/>
    <w:rsid w:val="00A0149A"/>
    <w:rsid w:val="00A02DEA"/>
    <w:rsid w:val="00A04AC6"/>
    <w:rsid w:val="00A055A2"/>
    <w:rsid w:val="00A07F75"/>
    <w:rsid w:val="00A15B69"/>
    <w:rsid w:val="00A1614D"/>
    <w:rsid w:val="00A1798C"/>
    <w:rsid w:val="00A2082B"/>
    <w:rsid w:val="00A21BD4"/>
    <w:rsid w:val="00A22325"/>
    <w:rsid w:val="00A275FA"/>
    <w:rsid w:val="00A37AF3"/>
    <w:rsid w:val="00A44881"/>
    <w:rsid w:val="00A516AB"/>
    <w:rsid w:val="00A517E4"/>
    <w:rsid w:val="00A57811"/>
    <w:rsid w:val="00A64B2B"/>
    <w:rsid w:val="00A676FE"/>
    <w:rsid w:val="00A731A3"/>
    <w:rsid w:val="00A73262"/>
    <w:rsid w:val="00A73A0D"/>
    <w:rsid w:val="00A7557C"/>
    <w:rsid w:val="00A76290"/>
    <w:rsid w:val="00A7707D"/>
    <w:rsid w:val="00A77962"/>
    <w:rsid w:val="00A83B46"/>
    <w:rsid w:val="00A872EE"/>
    <w:rsid w:val="00A90876"/>
    <w:rsid w:val="00A91094"/>
    <w:rsid w:val="00A914A5"/>
    <w:rsid w:val="00A91D83"/>
    <w:rsid w:val="00A91F74"/>
    <w:rsid w:val="00A93DBA"/>
    <w:rsid w:val="00A9420A"/>
    <w:rsid w:val="00AA2F73"/>
    <w:rsid w:val="00AA4C4F"/>
    <w:rsid w:val="00AA5AD9"/>
    <w:rsid w:val="00AA5C86"/>
    <w:rsid w:val="00AA6098"/>
    <w:rsid w:val="00AA6DC4"/>
    <w:rsid w:val="00AB0322"/>
    <w:rsid w:val="00AD24AC"/>
    <w:rsid w:val="00AE1A2D"/>
    <w:rsid w:val="00AE297B"/>
    <w:rsid w:val="00AE432F"/>
    <w:rsid w:val="00AE49DF"/>
    <w:rsid w:val="00AE537C"/>
    <w:rsid w:val="00AE5E98"/>
    <w:rsid w:val="00AF5AEC"/>
    <w:rsid w:val="00B0129E"/>
    <w:rsid w:val="00B01AB7"/>
    <w:rsid w:val="00B13A5E"/>
    <w:rsid w:val="00B2372C"/>
    <w:rsid w:val="00B26E69"/>
    <w:rsid w:val="00B32910"/>
    <w:rsid w:val="00B3316B"/>
    <w:rsid w:val="00B5080C"/>
    <w:rsid w:val="00B50D1B"/>
    <w:rsid w:val="00B57CD6"/>
    <w:rsid w:val="00B60FCF"/>
    <w:rsid w:val="00B62A95"/>
    <w:rsid w:val="00B71870"/>
    <w:rsid w:val="00B727A9"/>
    <w:rsid w:val="00B733BB"/>
    <w:rsid w:val="00B759F0"/>
    <w:rsid w:val="00B84F5A"/>
    <w:rsid w:val="00B90A12"/>
    <w:rsid w:val="00B92D08"/>
    <w:rsid w:val="00BB0694"/>
    <w:rsid w:val="00BB3502"/>
    <w:rsid w:val="00BB73A9"/>
    <w:rsid w:val="00BC7C26"/>
    <w:rsid w:val="00BD0C19"/>
    <w:rsid w:val="00BD45B8"/>
    <w:rsid w:val="00BD5416"/>
    <w:rsid w:val="00BE00D5"/>
    <w:rsid w:val="00BE2FB5"/>
    <w:rsid w:val="00BE6937"/>
    <w:rsid w:val="00BE6E8B"/>
    <w:rsid w:val="00C02BEA"/>
    <w:rsid w:val="00C02E4A"/>
    <w:rsid w:val="00C038B6"/>
    <w:rsid w:val="00C03D9B"/>
    <w:rsid w:val="00C05F48"/>
    <w:rsid w:val="00C119D6"/>
    <w:rsid w:val="00C20E4A"/>
    <w:rsid w:val="00C30216"/>
    <w:rsid w:val="00C362D3"/>
    <w:rsid w:val="00C40B2C"/>
    <w:rsid w:val="00C42F80"/>
    <w:rsid w:val="00C43F92"/>
    <w:rsid w:val="00C477FC"/>
    <w:rsid w:val="00C52D31"/>
    <w:rsid w:val="00C52DAD"/>
    <w:rsid w:val="00C54467"/>
    <w:rsid w:val="00C61531"/>
    <w:rsid w:val="00C62425"/>
    <w:rsid w:val="00C66CD3"/>
    <w:rsid w:val="00C70754"/>
    <w:rsid w:val="00C80067"/>
    <w:rsid w:val="00C8113D"/>
    <w:rsid w:val="00C85878"/>
    <w:rsid w:val="00C85E2B"/>
    <w:rsid w:val="00C9213B"/>
    <w:rsid w:val="00C93955"/>
    <w:rsid w:val="00C95A09"/>
    <w:rsid w:val="00C95F3B"/>
    <w:rsid w:val="00C96474"/>
    <w:rsid w:val="00C97854"/>
    <w:rsid w:val="00CA133C"/>
    <w:rsid w:val="00CA3513"/>
    <w:rsid w:val="00CA4CA7"/>
    <w:rsid w:val="00CA7536"/>
    <w:rsid w:val="00CB67D3"/>
    <w:rsid w:val="00CC615D"/>
    <w:rsid w:val="00CD317D"/>
    <w:rsid w:val="00CD3469"/>
    <w:rsid w:val="00CD4C9A"/>
    <w:rsid w:val="00CE005E"/>
    <w:rsid w:val="00CE25A5"/>
    <w:rsid w:val="00CE2D2A"/>
    <w:rsid w:val="00CF5A4A"/>
    <w:rsid w:val="00CF6CC4"/>
    <w:rsid w:val="00CF7F81"/>
    <w:rsid w:val="00D01BD2"/>
    <w:rsid w:val="00D05290"/>
    <w:rsid w:val="00D06A71"/>
    <w:rsid w:val="00D144D8"/>
    <w:rsid w:val="00D173CE"/>
    <w:rsid w:val="00D17899"/>
    <w:rsid w:val="00D20418"/>
    <w:rsid w:val="00D229C5"/>
    <w:rsid w:val="00D25392"/>
    <w:rsid w:val="00D30451"/>
    <w:rsid w:val="00D30BBA"/>
    <w:rsid w:val="00D31231"/>
    <w:rsid w:val="00D350F2"/>
    <w:rsid w:val="00D4051B"/>
    <w:rsid w:val="00D410CC"/>
    <w:rsid w:val="00D41DC0"/>
    <w:rsid w:val="00D4465F"/>
    <w:rsid w:val="00D527BC"/>
    <w:rsid w:val="00D54FE2"/>
    <w:rsid w:val="00D577E1"/>
    <w:rsid w:val="00D61FE4"/>
    <w:rsid w:val="00D652A5"/>
    <w:rsid w:val="00D74B29"/>
    <w:rsid w:val="00D7772B"/>
    <w:rsid w:val="00D804DA"/>
    <w:rsid w:val="00D80D48"/>
    <w:rsid w:val="00D8229A"/>
    <w:rsid w:val="00D825CA"/>
    <w:rsid w:val="00D83AF7"/>
    <w:rsid w:val="00D862EE"/>
    <w:rsid w:val="00D87340"/>
    <w:rsid w:val="00D9698D"/>
    <w:rsid w:val="00DA59C7"/>
    <w:rsid w:val="00DB13EB"/>
    <w:rsid w:val="00DB1B73"/>
    <w:rsid w:val="00DB2004"/>
    <w:rsid w:val="00DB436D"/>
    <w:rsid w:val="00DB4975"/>
    <w:rsid w:val="00DB6442"/>
    <w:rsid w:val="00DC0938"/>
    <w:rsid w:val="00DD0D3D"/>
    <w:rsid w:val="00DD1291"/>
    <w:rsid w:val="00DD3F4F"/>
    <w:rsid w:val="00DD69FE"/>
    <w:rsid w:val="00DE05D7"/>
    <w:rsid w:val="00DE6A48"/>
    <w:rsid w:val="00DE6B05"/>
    <w:rsid w:val="00DF285F"/>
    <w:rsid w:val="00DF3155"/>
    <w:rsid w:val="00DF5918"/>
    <w:rsid w:val="00E0012D"/>
    <w:rsid w:val="00E00667"/>
    <w:rsid w:val="00E03821"/>
    <w:rsid w:val="00E10319"/>
    <w:rsid w:val="00E13C1F"/>
    <w:rsid w:val="00E17AA8"/>
    <w:rsid w:val="00E208BC"/>
    <w:rsid w:val="00E22222"/>
    <w:rsid w:val="00E254EE"/>
    <w:rsid w:val="00E2667C"/>
    <w:rsid w:val="00E2680F"/>
    <w:rsid w:val="00E27693"/>
    <w:rsid w:val="00E3022D"/>
    <w:rsid w:val="00E36A77"/>
    <w:rsid w:val="00E44F3D"/>
    <w:rsid w:val="00E46184"/>
    <w:rsid w:val="00E522F1"/>
    <w:rsid w:val="00E52577"/>
    <w:rsid w:val="00E600EF"/>
    <w:rsid w:val="00E622F9"/>
    <w:rsid w:val="00E65B14"/>
    <w:rsid w:val="00E716A1"/>
    <w:rsid w:val="00E72895"/>
    <w:rsid w:val="00E73629"/>
    <w:rsid w:val="00E739D7"/>
    <w:rsid w:val="00E73F6B"/>
    <w:rsid w:val="00E73FDD"/>
    <w:rsid w:val="00E74E29"/>
    <w:rsid w:val="00E81B00"/>
    <w:rsid w:val="00E93AE9"/>
    <w:rsid w:val="00E977FC"/>
    <w:rsid w:val="00E97A77"/>
    <w:rsid w:val="00EB76FC"/>
    <w:rsid w:val="00EC1546"/>
    <w:rsid w:val="00EC42FB"/>
    <w:rsid w:val="00ED5C31"/>
    <w:rsid w:val="00ED74BD"/>
    <w:rsid w:val="00EE4A28"/>
    <w:rsid w:val="00EF6EEF"/>
    <w:rsid w:val="00EF7EFF"/>
    <w:rsid w:val="00F032E0"/>
    <w:rsid w:val="00F04D36"/>
    <w:rsid w:val="00F04E83"/>
    <w:rsid w:val="00F05764"/>
    <w:rsid w:val="00F07D74"/>
    <w:rsid w:val="00F07EE7"/>
    <w:rsid w:val="00F11BEE"/>
    <w:rsid w:val="00F130EB"/>
    <w:rsid w:val="00F15136"/>
    <w:rsid w:val="00F24213"/>
    <w:rsid w:val="00F24B18"/>
    <w:rsid w:val="00F31373"/>
    <w:rsid w:val="00F347A7"/>
    <w:rsid w:val="00F377B4"/>
    <w:rsid w:val="00F400A8"/>
    <w:rsid w:val="00F40557"/>
    <w:rsid w:val="00F412DC"/>
    <w:rsid w:val="00F46516"/>
    <w:rsid w:val="00F466E9"/>
    <w:rsid w:val="00F50331"/>
    <w:rsid w:val="00F6053F"/>
    <w:rsid w:val="00F8199A"/>
    <w:rsid w:val="00F91663"/>
    <w:rsid w:val="00F92C15"/>
    <w:rsid w:val="00FA3139"/>
    <w:rsid w:val="00FA784A"/>
    <w:rsid w:val="00FB2D9E"/>
    <w:rsid w:val="00FB40A9"/>
    <w:rsid w:val="00FB4A67"/>
    <w:rsid w:val="00FB5001"/>
    <w:rsid w:val="00FC18B9"/>
    <w:rsid w:val="00FC3353"/>
    <w:rsid w:val="00FC5430"/>
    <w:rsid w:val="00FC6315"/>
    <w:rsid w:val="00FD2FCA"/>
    <w:rsid w:val="00FE562D"/>
    <w:rsid w:val="00FE665D"/>
    <w:rsid w:val="00FE6873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50">
      <o:colormru v:ext="edit" colors="#f2caea"/>
      <o:colormenu v:ext="edit" fillcolor="#f2caea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D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517CCC"/>
    <w:pPr>
      <w:widowControl w:val="0"/>
      <w:ind w:left="112" w:firstLine="0"/>
      <w:jc w:val="left"/>
      <w:outlineLvl w:val="0"/>
    </w:pPr>
    <w:rPr>
      <w:rFonts w:cstheme="minorBidi"/>
      <w:b/>
      <w:bCs/>
      <w:i/>
      <w:szCs w:val="24"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rsid w:val="00B727A9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qFormat/>
    <w:rsid w:val="00B727A9"/>
    <w:pPr>
      <w:keepNext/>
      <w:spacing w:line="360" w:lineRule="auto"/>
      <w:ind w:firstLine="0"/>
      <w:jc w:val="center"/>
      <w:outlineLvl w:val="2"/>
    </w:pPr>
    <w:rPr>
      <w:rFonts w:ascii="Stencil" w:hAnsi="Stencil"/>
      <w:bCs/>
      <w:iCs/>
      <w:caps/>
      <w:spacing w:val="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7F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E7F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B727A9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B727A9"/>
    <w:pPr>
      <w:spacing w:before="240" w:after="60"/>
      <w:ind w:firstLine="0"/>
      <w:jc w:val="left"/>
      <w:outlineLvl w:val="6"/>
    </w:pPr>
    <w:rPr>
      <w:szCs w:val="24"/>
    </w:rPr>
  </w:style>
  <w:style w:type="paragraph" w:styleId="Titolo9">
    <w:name w:val="heading 9"/>
    <w:basedOn w:val="Normale"/>
    <w:next w:val="Normale"/>
    <w:link w:val="Titolo9Carattere"/>
    <w:qFormat/>
    <w:rsid w:val="00B727A9"/>
    <w:pPr>
      <w:spacing w:before="240" w:after="60"/>
      <w:ind w:firstLine="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326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3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26851"/>
    <w:pPr>
      <w:tabs>
        <w:tab w:val="center" w:pos="4819"/>
        <w:tab w:val="right" w:pos="9638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851"/>
  </w:style>
  <w:style w:type="paragraph" w:styleId="Pidipagina">
    <w:name w:val="footer"/>
    <w:basedOn w:val="Normale"/>
    <w:link w:val="PidipaginaCarattere"/>
    <w:uiPriority w:val="99"/>
    <w:unhideWhenUsed/>
    <w:rsid w:val="00126851"/>
    <w:pPr>
      <w:tabs>
        <w:tab w:val="center" w:pos="4819"/>
        <w:tab w:val="right" w:pos="9638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851"/>
  </w:style>
  <w:style w:type="character" w:styleId="Collegamentoipertestuale">
    <w:name w:val="Hyperlink"/>
    <w:basedOn w:val="Carpredefinitoparagrafo"/>
    <w:uiPriority w:val="99"/>
    <w:unhideWhenUsed/>
    <w:rsid w:val="005C6A89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FB40A9"/>
    <w:pPr>
      <w:spacing w:after="120"/>
      <w:ind w:firstLine="0"/>
      <w:jc w:val="left"/>
    </w:pPr>
    <w:rPr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B40A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B40A9"/>
    <w:rPr>
      <w:b/>
      <w:bCs/>
    </w:rPr>
  </w:style>
  <w:style w:type="paragraph" w:styleId="Nessunaspaziatura">
    <w:name w:val="No Spacing"/>
    <w:uiPriority w:val="1"/>
    <w:qFormat/>
    <w:rsid w:val="00FB40A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E6A4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605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le">
    <w:name w:val="Stile"/>
    <w:rsid w:val="00F60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p2">
    <w:name w:val="p2"/>
    <w:basedOn w:val="Normale"/>
    <w:rsid w:val="003836FA"/>
    <w:pPr>
      <w:widowControl w:val="0"/>
      <w:tabs>
        <w:tab w:val="left" w:pos="317"/>
      </w:tabs>
      <w:autoSpaceDE w:val="0"/>
      <w:autoSpaceDN w:val="0"/>
      <w:adjustRightInd w:val="0"/>
      <w:spacing w:line="232" w:lineRule="atLeast"/>
      <w:ind w:left="1195" w:firstLine="0"/>
      <w:jc w:val="left"/>
    </w:pPr>
    <w:rPr>
      <w:szCs w:val="24"/>
      <w:lang w:val="en-US"/>
    </w:rPr>
  </w:style>
  <w:style w:type="paragraph" w:customStyle="1" w:styleId="p5">
    <w:name w:val="p5"/>
    <w:basedOn w:val="Normale"/>
    <w:rsid w:val="003836FA"/>
    <w:pPr>
      <w:widowControl w:val="0"/>
      <w:tabs>
        <w:tab w:val="left" w:pos="317"/>
        <w:tab w:val="left" w:pos="1116"/>
      </w:tabs>
      <w:autoSpaceDE w:val="0"/>
      <w:autoSpaceDN w:val="0"/>
      <w:adjustRightInd w:val="0"/>
      <w:spacing w:line="240" w:lineRule="atLeast"/>
      <w:ind w:left="1117" w:hanging="799"/>
      <w:jc w:val="left"/>
    </w:pPr>
    <w:rPr>
      <w:szCs w:val="24"/>
      <w:lang w:val="en-US"/>
    </w:rPr>
  </w:style>
  <w:style w:type="paragraph" w:customStyle="1" w:styleId="c6">
    <w:name w:val="c6"/>
    <w:basedOn w:val="Normale"/>
    <w:rsid w:val="003836FA"/>
    <w:pPr>
      <w:widowControl w:val="0"/>
      <w:autoSpaceDE w:val="0"/>
      <w:autoSpaceDN w:val="0"/>
      <w:adjustRightInd w:val="0"/>
      <w:spacing w:line="240" w:lineRule="atLeast"/>
      <w:ind w:firstLine="0"/>
      <w:jc w:val="center"/>
    </w:pPr>
    <w:rPr>
      <w:szCs w:val="24"/>
      <w:lang w:val="en-US"/>
    </w:rPr>
  </w:style>
  <w:style w:type="paragraph" w:customStyle="1" w:styleId="p7">
    <w:name w:val="p7"/>
    <w:basedOn w:val="Normale"/>
    <w:rsid w:val="003836FA"/>
    <w:pPr>
      <w:widowControl w:val="0"/>
      <w:tabs>
        <w:tab w:val="left" w:pos="317"/>
        <w:tab w:val="left" w:pos="7761"/>
      </w:tabs>
      <w:autoSpaceDE w:val="0"/>
      <w:autoSpaceDN w:val="0"/>
      <w:adjustRightInd w:val="0"/>
      <w:spacing w:line="232" w:lineRule="atLeast"/>
      <w:ind w:left="1195" w:firstLine="0"/>
      <w:jc w:val="left"/>
    </w:pPr>
    <w:rPr>
      <w:szCs w:val="24"/>
      <w:lang w:val="en-US"/>
    </w:rPr>
  </w:style>
  <w:style w:type="paragraph" w:customStyle="1" w:styleId="c9">
    <w:name w:val="c9"/>
    <w:basedOn w:val="Normale"/>
    <w:rsid w:val="003836FA"/>
    <w:pPr>
      <w:widowControl w:val="0"/>
      <w:autoSpaceDE w:val="0"/>
      <w:autoSpaceDN w:val="0"/>
      <w:adjustRightInd w:val="0"/>
      <w:spacing w:line="240" w:lineRule="atLeast"/>
      <w:ind w:firstLine="0"/>
      <w:jc w:val="center"/>
    </w:pPr>
    <w:rPr>
      <w:szCs w:val="24"/>
      <w:lang w:val="en-US"/>
    </w:rPr>
  </w:style>
  <w:style w:type="paragraph" w:customStyle="1" w:styleId="p10">
    <w:name w:val="p10"/>
    <w:basedOn w:val="Normale"/>
    <w:rsid w:val="003836FA"/>
    <w:pPr>
      <w:widowControl w:val="0"/>
      <w:tabs>
        <w:tab w:val="left" w:pos="7761"/>
      </w:tabs>
      <w:autoSpaceDE w:val="0"/>
      <w:autoSpaceDN w:val="0"/>
      <w:adjustRightInd w:val="0"/>
      <w:spacing w:line="240" w:lineRule="atLeast"/>
      <w:ind w:left="6248" w:firstLine="0"/>
      <w:jc w:val="left"/>
    </w:pPr>
    <w:rPr>
      <w:szCs w:val="24"/>
      <w:lang w:val="en-US"/>
    </w:rPr>
  </w:style>
  <w:style w:type="paragraph" w:customStyle="1" w:styleId="p11">
    <w:name w:val="p11"/>
    <w:basedOn w:val="Normale"/>
    <w:rsid w:val="003836FA"/>
    <w:pPr>
      <w:widowControl w:val="0"/>
      <w:tabs>
        <w:tab w:val="left" w:pos="328"/>
      </w:tabs>
      <w:autoSpaceDE w:val="0"/>
      <w:autoSpaceDN w:val="0"/>
      <w:adjustRightInd w:val="0"/>
      <w:spacing w:line="240" w:lineRule="atLeast"/>
      <w:ind w:left="1184" w:firstLine="0"/>
      <w:jc w:val="left"/>
    </w:pPr>
    <w:rPr>
      <w:szCs w:val="24"/>
      <w:lang w:val="en-US"/>
    </w:rPr>
  </w:style>
  <w:style w:type="paragraph" w:customStyle="1" w:styleId="p9">
    <w:name w:val="p9"/>
    <w:basedOn w:val="Normale"/>
    <w:rsid w:val="003836FA"/>
    <w:pPr>
      <w:widowControl w:val="0"/>
      <w:autoSpaceDE w:val="0"/>
      <w:autoSpaceDN w:val="0"/>
      <w:adjustRightInd w:val="0"/>
      <w:spacing w:line="249" w:lineRule="atLeast"/>
      <w:ind w:left="1394" w:hanging="187"/>
      <w:jc w:val="left"/>
    </w:pPr>
    <w:rPr>
      <w:szCs w:val="24"/>
      <w:lang w:val="en-US"/>
    </w:rPr>
  </w:style>
  <w:style w:type="paragraph" w:styleId="Titolo">
    <w:name w:val="Title"/>
    <w:basedOn w:val="Normale"/>
    <w:link w:val="TitoloCarattere"/>
    <w:qFormat/>
    <w:rsid w:val="00CA4CA7"/>
    <w:pPr>
      <w:ind w:firstLine="0"/>
      <w:jc w:val="center"/>
    </w:pPr>
    <w:rPr>
      <w:b/>
      <w:i/>
    </w:rPr>
  </w:style>
  <w:style w:type="character" w:customStyle="1" w:styleId="TitoloCarattere">
    <w:name w:val="Titolo Carattere"/>
    <w:basedOn w:val="Carpredefinitoparagrafo"/>
    <w:link w:val="Titolo"/>
    <w:rsid w:val="00CA4CA7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727A9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27A9"/>
    <w:rPr>
      <w:rFonts w:ascii="Stencil" w:eastAsia="Times New Roman" w:hAnsi="Stencil" w:cs="Times New Roman"/>
      <w:bCs/>
      <w:iCs/>
      <w:caps/>
      <w:spacing w:val="2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727A9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727A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727A9"/>
    <w:rPr>
      <w:rFonts w:ascii="Arial" w:eastAsia="Times New Roman" w:hAnsi="Arial" w:cs="Arial"/>
      <w:lang w:eastAsia="it-IT"/>
    </w:rPr>
  </w:style>
  <w:style w:type="paragraph" w:customStyle="1" w:styleId="Paragrafoelenco1">
    <w:name w:val="Paragrafo elenco1"/>
    <w:basedOn w:val="Normale"/>
    <w:uiPriority w:val="34"/>
    <w:qFormat/>
    <w:rsid w:val="00F40557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8">
    <w:name w:val="c8"/>
    <w:basedOn w:val="Normale"/>
    <w:rsid w:val="00C02E4A"/>
    <w:pPr>
      <w:widowControl w:val="0"/>
      <w:autoSpaceDE w:val="0"/>
      <w:autoSpaceDN w:val="0"/>
      <w:adjustRightInd w:val="0"/>
      <w:spacing w:line="240" w:lineRule="atLeast"/>
      <w:ind w:firstLine="0"/>
      <w:jc w:val="center"/>
    </w:pPr>
    <w:rPr>
      <w:szCs w:val="24"/>
      <w:lang w:val="en-US"/>
    </w:rPr>
  </w:style>
  <w:style w:type="paragraph" w:customStyle="1" w:styleId="t1">
    <w:name w:val="t1"/>
    <w:basedOn w:val="Normale"/>
    <w:rsid w:val="00C02E4A"/>
    <w:pPr>
      <w:widowControl w:val="0"/>
      <w:autoSpaceDE w:val="0"/>
      <w:autoSpaceDN w:val="0"/>
      <w:adjustRightInd w:val="0"/>
      <w:spacing w:line="240" w:lineRule="atLeast"/>
      <w:ind w:firstLine="0"/>
      <w:jc w:val="left"/>
    </w:pPr>
    <w:rPr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39199F"/>
    <w:pPr>
      <w:spacing w:before="100" w:beforeAutospacing="1" w:after="100" w:afterAutospacing="1"/>
      <w:ind w:firstLine="0"/>
      <w:jc w:val="left"/>
    </w:pPr>
    <w:rPr>
      <w:szCs w:val="24"/>
    </w:rPr>
  </w:style>
  <w:style w:type="table" w:styleId="Grigliatabella">
    <w:name w:val="Table Grid"/>
    <w:basedOn w:val="Tabellanormale"/>
    <w:uiPriority w:val="59"/>
    <w:rsid w:val="00FE5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52C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517CC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17CCC"/>
    <w:pPr>
      <w:widowControl w:val="0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17CCC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customStyle="1" w:styleId="msolistparagraph0">
    <w:name w:val="msolistparagraph"/>
    <w:basedOn w:val="Normale"/>
    <w:rsid w:val="008E759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msolistparagraphcxspmiddle">
    <w:name w:val="msolistparagraphcxspmiddle"/>
    <w:basedOn w:val="Normale"/>
    <w:rsid w:val="008E759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Normale1">
    <w:name w:val="Normale1"/>
    <w:rsid w:val="00610732"/>
    <w:pPr>
      <w:widowControl w:val="0"/>
      <w:spacing w:after="0"/>
    </w:pPr>
    <w:rPr>
      <w:rFonts w:ascii="Arial" w:eastAsia="Arial" w:hAnsi="Arial" w:cs="Arial"/>
      <w:color w:val="00000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005E"/>
    <w:pPr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005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005E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7F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E7FBF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E7FB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E7FB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5E7FBF"/>
    <w:pPr>
      <w:spacing w:after="120"/>
      <w:ind w:firstLine="0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E7FBF"/>
    <w:rPr>
      <w:rFonts w:eastAsiaTheme="minorEastAsia"/>
      <w:sz w:val="16"/>
      <w:szCs w:val="16"/>
      <w:lang w:eastAsia="it-IT"/>
    </w:rPr>
  </w:style>
  <w:style w:type="character" w:styleId="Enfasicorsivo">
    <w:name w:val="Emphasis"/>
    <w:qFormat/>
    <w:rsid w:val="00263775"/>
    <w:rPr>
      <w:i/>
      <w:iCs/>
    </w:rPr>
  </w:style>
  <w:style w:type="paragraph" w:customStyle="1" w:styleId="Paragrafoelenco2">
    <w:name w:val="Paragrafo elenco2"/>
    <w:basedOn w:val="Normale"/>
    <w:rsid w:val="00263775"/>
    <w:pPr>
      <w:widowControl w:val="0"/>
      <w:suppressAutoHyphens/>
      <w:spacing w:after="200"/>
      <w:ind w:left="720" w:firstLine="0"/>
      <w:jc w:val="left"/>
    </w:pPr>
    <w:rPr>
      <w:rFonts w:ascii="Liberation Serif" w:eastAsia="Droid Sans Fallback" w:hAnsi="Liberation Serif" w:cs="FreeSans"/>
      <w:color w:val="00000A"/>
      <w:kern w:val="1"/>
      <w:szCs w:val="24"/>
      <w:lang w:eastAsia="hi-IN" w:bidi="hi-IN"/>
    </w:rPr>
  </w:style>
  <w:style w:type="paragraph" w:customStyle="1" w:styleId="Contenutotabella">
    <w:name w:val="Contenuto tabella"/>
    <w:basedOn w:val="Normale"/>
    <w:rsid w:val="00263775"/>
    <w:pPr>
      <w:widowControl w:val="0"/>
      <w:suppressLineNumbers/>
      <w:suppressAutoHyphens/>
      <w:ind w:firstLine="0"/>
      <w:jc w:val="left"/>
    </w:pPr>
    <w:rPr>
      <w:rFonts w:ascii="Liberation Serif" w:eastAsia="Droid Sans Fallback" w:hAnsi="Liberation Serif" w:cs="FreeSans"/>
      <w:color w:val="00000A"/>
      <w:kern w:val="1"/>
      <w:szCs w:val="24"/>
      <w:lang w:eastAsia="hi-I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A59B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59B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ntatti">
    <w:name w:val="contatti"/>
    <w:basedOn w:val="Carpredefinitoparagrafo"/>
    <w:rsid w:val="000A59B6"/>
  </w:style>
  <w:style w:type="paragraph" w:customStyle="1" w:styleId="Corpodeltesto21">
    <w:name w:val="Corpo del testo 21"/>
    <w:basedOn w:val="Normale"/>
    <w:rsid w:val="00471D0B"/>
    <w:pPr>
      <w:suppressAutoHyphens/>
      <w:ind w:firstLine="0"/>
    </w:pPr>
    <w:rPr>
      <w:rFonts w:ascii="Times New (W1)" w:hAnsi="Times New (W1)"/>
      <w:bCs/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5EB0B-4AA7-4C2A-900A-FA2F8F25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Presidenza</cp:lastModifiedBy>
  <cp:revision>5</cp:revision>
  <cp:lastPrinted>2016-02-18T12:06:00Z</cp:lastPrinted>
  <dcterms:created xsi:type="dcterms:W3CDTF">2016-02-18T10:58:00Z</dcterms:created>
  <dcterms:modified xsi:type="dcterms:W3CDTF">2016-02-18T12:06:00Z</dcterms:modified>
</cp:coreProperties>
</file>